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3F" w:rsidRPr="005D4560" w:rsidRDefault="0070153F" w:rsidP="00822985">
      <w:pPr>
        <w:ind w:firstLine="567"/>
        <w:jc w:val="center"/>
        <w:rPr>
          <w:b/>
        </w:rPr>
      </w:pPr>
      <w:bookmarkStart w:id="0" w:name="sub_1"/>
      <w:r w:rsidRPr="00872E11">
        <w:rPr>
          <w:noProof/>
          <w:lang w:eastAsia="ru-RU"/>
        </w:rPr>
        <w:drawing>
          <wp:inline distT="0" distB="0" distL="0" distR="0" wp14:anchorId="2B9B6D7A" wp14:editId="04C3B279">
            <wp:extent cx="4191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3F" w:rsidRPr="003D13B9" w:rsidRDefault="0070153F" w:rsidP="00822985">
      <w:pPr>
        <w:ind w:firstLine="567"/>
        <w:jc w:val="center"/>
        <w:outlineLvl w:val="0"/>
        <w:rPr>
          <w:b/>
          <w:sz w:val="28"/>
          <w:szCs w:val="28"/>
        </w:rPr>
      </w:pPr>
      <w:r w:rsidRPr="003D13B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ОБРАЗОВАНИЯ</w:t>
      </w:r>
    </w:p>
    <w:p w:rsidR="0070153F" w:rsidRPr="003D13B9" w:rsidRDefault="0070153F" w:rsidP="00822985">
      <w:pPr>
        <w:ind w:firstLine="567"/>
        <w:jc w:val="center"/>
        <w:outlineLvl w:val="0"/>
        <w:rPr>
          <w:b/>
          <w:sz w:val="28"/>
          <w:szCs w:val="28"/>
        </w:rPr>
      </w:pPr>
      <w:r w:rsidRPr="003D13B9">
        <w:rPr>
          <w:b/>
          <w:sz w:val="28"/>
          <w:szCs w:val="28"/>
        </w:rPr>
        <w:t>МИХАЙЛОВСКОЕ СЕЛЬСКОЕ ПОСЕЛЕНИЕ</w:t>
      </w:r>
    </w:p>
    <w:p w:rsidR="0070153F" w:rsidRDefault="0070153F" w:rsidP="00822985">
      <w:pPr>
        <w:ind w:firstLine="567"/>
        <w:jc w:val="center"/>
        <w:outlineLvl w:val="0"/>
        <w:rPr>
          <w:b/>
          <w:sz w:val="28"/>
          <w:szCs w:val="28"/>
        </w:rPr>
      </w:pPr>
      <w:r w:rsidRPr="003D13B9">
        <w:rPr>
          <w:b/>
          <w:sz w:val="28"/>
          <w:szCs w:val="28"/>
        </w:rPr>
        <w:t>КАЛИНИНСКОГО РАЙОНА ТВЕРСКОЙ ОБЛАСТИ</w:t>
      </w:r>
    </w:p>
    <w:p w:rsidR="0070153F" w:rsidRDefault="0070153F" w:rsidP="00822985">
      <w:pPr>
        <w:ind w:firstLine="567"/>
        <w:jc w:val="center"/>
        <w:outlineLvl w:val="0"/>
        <w:rPr>
          <w:b/>
          <w:sz w:val="28"/>
          <w:szCs w:val="28"/>
        </w:rPr>
      </w:pPr>
    </w:p>
    <w:p w:rsidR="0070153F" w:rsidRPr="00AE1369" w:rsidRDefault="0070153F" w:rsidP="00822985">
      <w:pPr>
        <w:ind w:firstLine="567"/>
        <w:jc w:val="center"/>
        <w:outlineLvl w:val="0"/>
        <w:rPr>
          <w:b/>
          <w:sz w:val="26"/>
          <w:szCs w:val="26"/>
        </w:rPr>
      </w:pPr>
      <w:r w:rsidRPr="00AE1369">
        <w:rPr>
          <w:b/>
          <w:sz w:val="26"/>
          <w:szCs w:val="26"/>
        </w:rPr>
        <w:t>ПОСТАНОВЛЕНИЕ</w:t>
      </w:r>
      <w:r w:rsidR="004C65FE">
        <w:rPr>
          <w:b/>
          <w:sz w:val="26"/>
          <w:szCs w:val="26"/>
        </w:rPr>
        <w:t xml:space="preserve"> № 623</w:t>
      </w:r>
    </w:p>
    <w:p w:rsidR="0070153F" w:rsidRPr="00AE1369" w:rsidRDefault="0070153F" w:rsidP="00822985">
      <w:pPr>
        <w:tabs>
          <w:tab w:val="left" w:pos="7725"/>
        </w:tabs>
        <w:ind w:firstLine="567"/>
        <w:jc w:val="both"/>
        <w:outlineLvl w:val="0"/>
        <w:rPr>
          <w:sz w:val="26"/>
          <w:szCs w:val="26"/>
        </w:rPr>
      </w:pPr>
      <w:r w:rsidRPr="00AE1369">
        <w:rPr>
          <w:sz w:val="26"/>
          <w:szCs w:val="26"/>
        </w:rPr>
        <w:t xml:space="preserve">от </w:t>
      </w:r>
      <w:r w:rsidR="004C65FE">
        <w:rPr>
          <w:sz w:val="26"/>
          <w:szCs w:val="26"/>
        </w:rPr>
        <w:t>«29» декабря</w:t>
      </w:r>
      <w:r w:rsidRPr="00AE1369">
        <w:rPr>
          <w:sz w:val="26"/>
          <w:szCs w:val="26"/>
        </w:rPr>
        <w:t xml:space="preserve"> 202</w:t>
      </w:r>
      <w:r w:rsidR="004C65FE">
        <w:rPr>
          <w:sz w:val="26"/>
          <w:szCs w:val="26"/>
        </w:rPr>
        <w:t>0</w:t>
      </w:r>
      <w:r w:rsidRPr="00AE1369">
        <w:rPr>
          <w:sz w:val="26"/>
          <w:szCs w:val="26"/>
        </w:rPr>
        <w:t xml:space="preserve"> г.</w:t>
      </w:r>
      <w:r w:rsidRPr="00AE1369">
        <w:rPr>
          <w:sz w:val="26"/>
          <w:szCs w:val="26"/>
        </w:rPr>
        <w:tab/>
        <w:t xml:space="preserve">         </w:t>
      </w:r>
    </w:p>
    <w:bookmarkEnd w:id="0"/>
    <w:p w:rsidR="00822985" w:rsidRPr="00AE1369" w:rsidRDefault="00822985" w:rsidP="00822985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1369">
        <w:rPr>
          <w:rFonts w:ascii="Times New Roman" w:hAnsi="Times New Roman" w:cs="Times New Roman"/>
          <w:color w:val="auto"/>
          <w:sz w:val="26"/>
          <w:szCs w:val="26"/>
        </w:rPr>
        <w:t>«О создании комиссии по межнациональным</w:t>
      </w:r>
    </w:p>
    <w:p w:rsidR="00822985" w:rsidRPr="00AE1369" w:rsidRDefault="00822985" w:rsidP="00822985">
      <w:pPr>
        <w:rPr>
          <w:sz w:val="26"/>
          <w:szCs w:val="26"/>
        </w:rPr>
      </w:pPr>
      <w:r w:rsidRPr="00AE1369">
        <w:rPr>
          <w:sz w:val="26"/>
          <w:szCs w:val="26"/>
        </w:rPr>
        <w:t>и межконфессиональным отношениям на территории</w:t>
      </w:r>
    </w:p>
    <w:p w:rsidR="00822985" w:rsidRPr="00AE1369" w:rsidRDefault="00822985" w:rsidP="00822985">
      <w:pPr>
        <w:rPr>
          <w:sz w:val="26"/>
          <w:szCs w:val="26"/>
        </w:rPr>
      </w:pPr>
      <w:r w:rsidRPr="00AE1369">
        <w:rPr>
          <w:sz w:val="26"/>
          <w:szCs w:val="26"/>
        </w:rPr>
        <w:t xml:space="preserve">муниципального образования «Михайловское сельское </w:t>
      </w:r>
    </w:p>
    <w:p w:rsidR="00822985" w:rsidRPr="00AE1369" w:rsidRDefault="00822985" w:rsidP="00822985">
      <w:pPr>
        <w:rPr>
          <w:sz w:val="26"/>
          <w:szCs w:val="26"/>
        </w:rPr>
      </w:pPr>
      <w:r w:rsidRPr="00AE1369">
        <w:rPr>
          <w:sz w:val="26"/>
          <w:szCs w:val="26"/>
        </w:rPr>
        <w:t>поселение» Калининского района Тверской области»</w:t>
      </w:r>
    </w:p>
    <w:p w:rsidR="00822985" w:rsidRPr="00AE1369" w:rsidRDefault="00822985" w:rsidP="00822985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822985" w:rsidRPr="00AE1369" w:rsidRDefault="00822985" w:rsidP="00822985">
      <w:pPr>
        <w:ind w:firstLine="567"/>
        <w:jc w:val="both"/>
        <w:rPr>
          <w:sz w:val="26"/>
          <w:szCs w:val="26"/>
        </w:rPr>
      </w:pPr>
      <w:r w:rsidRPr="00AE1369">
        <w:rPr>
          <w:sz w:val="26"/>
          <w:szCs w:val="26"/>
        </w:rPr>
        <w:t>В соответствии с 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«Михайловское сельское поселение» Калининского района Тверской области и культурную адаптацию мигрантов, профилактику межнациональных (межэтнических) конфликтов, руководствуясь Уставом муниципального образования «Михайловское сельское поселение» Калининского района Тверской области, Администрация муниципального образования «Михайловское сельское поселение» Калининского района Тверской области,</w:t>
      </w:r>
    </w:p>
    <w:p w:rsidR="00822985" w:rsidRPr="00AE1369" w:rsidRDefault="00822985" w:rsidP="00822985">
      <w:pPr>
        <w:ind w:firstLine="567"/>
        <w:jc w:val="both"/>
        <w:rPr>
          <w:sz w:val="26"/>
          <w:szCs w:val="26"/>
        </w:rPr>
      </w:pPr>
    </w:p>
    <w:p w:rsidR="00822985" w:rsidRPr="00AE1369" w:rsidRDefault="00822985" w:rsidP="00822985">
      <w:pPr>
        <w:ind w:firstLine="567"/>
        <w:jc w:val="both"/>
        <w:rPr>
          <w:b/>
          <w:sz w:val="26"/>
          <w:szCs w:val="26"/>
        </w:rPr>
      </w:pPr>
      <w:r w:rsidRPr="00AE1369">
        <w:rPr>
          <w:b/>
          <w:sz w:val="26"/>
          <w:szCs w:val="26"/>
        </w:rPr>
        <w:t>ПОСТАНАВЛЯЕТ:</w:t>
      </w:r>
    </w:p>
    <w:p w:rsidR="00822985" w:rsidRPr="00AE1369" w:rsidRDefault="00822985" w:rsidP="00822985">
      <w:pPr>
        <w:ind w:firstLine="567"/>
        <w:jc w:val="both"/>
        <w:rPr>
          <w:sz w:val="26"/>
          <w:szCs w:val="26"/>
        </w:rPr>
      </w:pPr>
      <w:r w:rsidRPr="00AE1369">
        <w:rPr>
          <w:sz w:val="26"/>
          <w:szCs w:val="26"/>
        </w:rPr>
        <w:t>1. Утвердить Положение о комиссии по межнациональным и межконфессиональным отношениям на территории муниципального образования «Михайловское сельское поселение» Калининского района Тверской области (Приложение 1).</w:t>
      </w:r>
    </w:p>
    <w:p w:rsidR="00822985" w:rsidRPr="00AE1369" w:rsidRDefault="00822985" w:rsidP="00822985">
      <w:pPr>
        <w:pStyle w:val="25"/>
        <w:ind w:firstLine="567"/>
        <w:jc w:val="both"/>
        <w:rPr>
          <w:rFonts w:ascii="Times New Roman" w:hAnsi="Times New Roman"/>
          <w:sz w:val="26"/>
          <w:szCs w:val="26"/>
        </w:rPr>
      </w:pPr>
      <w:r w:rsidRPr="00AE1369">
        <w:rPr>
          <w:rFonts w:ascii="Times New Roman" w:hAnsi="Times New Roman"/>
          <w:sz w:val="26"/>
          <w:szCs w:val="26"/>
        </w:rPr>
        <w:t>2. Создать комиссию по межнациональным и межконфессиональным отношениям на территории муниципального образования «Михайловское сельское поселение» Калининского района Тверской области и утвердить её состав (приложение 2).</w:t>
      </w:r>
    </w:p>
    <w:p w:rsidR="00822985" w:rsidRPr="00AE1369" w:rsidRDefault="00822985" w:rsidP="00822985">
      <w:pPr>
        <w:pStyle w:val="25"/>
        <w:ind w:firstLine="567"/>
        <w:jc w:val="both"/>
        <w:rPr>
          <w:rFonts w:ascii="Times New Roman" w:hAnsi="Times New Roman"/>
          <w:sz w:val="26"/>
          <w:szCs w:val="26"/>
        </w:rPr>
      </w:pPr>
      <w:r w:rsidRPr="00AE1369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подписания и подлежит размещению на официальном сайте Администрации муниципального образования «Михайловское сельское поселение» Калининского района Тверской области в сети Интернет:</w:t>
      </w:r>
      <w:r w:rsidR="00AE1369" w:rsidRPr="00AE1369">
        <w:rPr>
          <w:rFonts w:ascii="Times New Roman" w:hAnsi="Times New Roman"/>
          <w:sz w:val="26"/>
          <w:szCs w:val="26"/>
        </w:rPr>
        <w:t xml:space="preserve"> http://михайловское-тверь.рф.swtest.ru/</w:t>
      </w:r>
      <w:r w:rsidRPr="00AE1369">
        <w:rPr>
          <w:rFonts w:ascii="Times New Roman" w:hAnsi="Times New Roman"/>
          <w:sz w:val="26"/>
          <w:szCs w:val="26"/>
        </w:rPr>
        <w:t>.</w:t>
      </w:r>
    </w:p>
    <w:p w:rsidR="00822985" w:rsidRPr="00AE1369" w:rsidRDefault="00822985" w:rsidP="00822985">
      <w:pPr>
        <w:pStyle w:val="25"/>
        <w:ind w:firstLine="567"/>
        <w:jc w:val="both"/>
        <w:rPr>
          <w:rFonts w:ascii="Times New Roman" w:hAnsi="Times New Roman"/>
          <w:sz w:val="26"/>
          <w:szCs w:val="26"/>
        </w:rPr>
      </w:pPr>
      <w:r w:rsidRPr="00AE1369">
        <w:rPr>
          <w:rFonts w:ascii="Times New Roman" w:hAnsi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822985" w:rsidRPr="00AE1369" w:rsidRDefault="00822985" w:rsidP="00822985">
      <w:pPr>
        <w:pStyle w:val="ae"/>
        <w:spacing w:line="276" w:lineRule="auto"/>
        <w:ind w:left="0" w:firstLine="567"/>
        <w:jc w:val="both"/>
        <w:rPr>
          <w:sz w:val="26"/>
          <w:szCs w:val="26"/>
        </w:rPr>
      </w:pPr>
    </w:p>
    <w:p w:rsidR="00822985" w:rsidRPr="00AE1369" w:rsidRDefault="00822985" w:rsidP="00822985">
      <w:pPr>
        <w:ind w:firstLine="567"/>
        <w:jc w:val="both"/>
        <w:rPr>
          <w:sz w:val="26"/>
          <w:szCs w:val="26"/>
        </w:rPr>
      </w:pPr>
    </w:p>
    <w:p w:rsidR="00822985" w:rsidRPr="00AE1369" w:rsidRDefault="00AE1369" w:rsidP="00AE1369">
      <w:pPr>
        <w:jc w:val="both"/>
        <w:rPr>
          <w:b/>
          <w:sz w:val="26"/>
          <w:szCs w:val="26"/>
        </w:rPr>
      </w:pPr>
      <w:proofErr w:type="spellStart"/>
      <w:r w:rsidRPr="00AE1369">
        <w:rPr>
          <w:b/>
          <w:sz w:val="26"/>
          <w:szCs w:val="26"/>
        </w:rPr>
        <w:t>И.о</w:t>
      </w:r>
      <w:proofErr w:type="spellEnd"/>
      <w:r w:rsidRPr="00AE1369">
        <w:rPr>
          <w:b/>
          <w:sz w:val="26"/>
          <w:szCs w:val="26"/>
        </w:rPr>
        <w:t xml:space="preserve">. Главы Администрации </w:t>
      </w:r>
      <w:r w:rsidR="00822985" w:rsidRPr="00AE1369">
        <w:rPr>
          <w:b/>
          <w:sz w:val="26"/>
          <w:szCs w:val="26"/>
        </w:rPr>
        <w:t xml:space="preserve">           </w:t>
      </w:r>
      <w:r w:rsidRPr="00AE1369">
        <w:rPr>
          <w:b/>
          <w:sz w:val="26"/>
          <w:szCs w:val="26"/>
        </w:rPr>
        <w:t xml:space="preserve">              </w:t>
      </w:r>
      <w:r w:rsidR="00822985" w:rsidRPr="00AE136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</w:t>
      </w:r>
      <w:r w:rsidR="00822985" w:rsidRPr="00AE1369">
        <w:rPr>
          <w:b/>
          <w:sz w:val="26"/>
          <w:szCs w:val="26"/>
        </w:rPr>
        <w:t xml:space="preserve">                       </w:t>
      </w:r>
      <w:proofErr w:type="spellStart"/>
      <w:r w:rsidRPr="00AE1369">
        <w:rPr>
          <w:b/>
          <w:sz w:val="26"/>
          <w:szCs w:val="26"/>
        </w:rPr>
        <w:t>М.В.Гелевер</w:t>
      </w:r>
      <w:proofErr w:type="spellEnd"/>
      <w:r w:rsidR="00822985" w:rsidRPr="00AE1369">
        <w:rPr>
          <w:b/>
          <w:sz w:val="26"/>
          <w:szCs w:val="26"/>
        </w:rPr>
        <w:t xml:space="preserve">           </w:t>
      </w:r>
    </w:p>
    <w:p w:rsidR="00822985" w:rsidRPr="00AE1369" w:rsidRDefault="00822985" w:rsidP="00822985">
      <w:pPr>
        <w:pStyle w:val="23"/>
        <w:spacing w:line="240" w:lineRule="auto"/>
        <w:ind w:left="0" w:firstLine="567"/>
        <w:rPr>
          <w:sz w:val="26"/>
          <w:szCs w:val="26"/>
        </w:rPr>
      </w:pPr>
    </w:p>
    <w:p w:rsidR="00822985" w:rsidRPr="004C65FE" w:rsidRDefault="00822985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22985" w:rsidRPr="004C65FE" w:rsidRDefault="00822985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</w:t>
      </w:r>
      <w:r w:rsidR="00A801CA">
        <w:rPr>
          <w:rFonts w:ascii="Times New Roman" w:hAnsi="Times New Roman"/>
          <w:sz w:val="24"/>
          <w:szCs w:val="24"/>
        </w:rPr>
        <w:t>П</w:t>
      </w:r>
      <w:r w:rsidRPr="004C65F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815CCD" w:rsidRPr="004C65FE" w:rsidRDefault="00815CCD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муниципального образования «Михайловское </w:t>
      </w:r>
    </w:p>
    <w:p w:rsidR="00815CCD" w:rsidRPr="004C65FE" w:rsidRDefault="00815CCD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>сельское поселение» Калининского</w:t>
      </w:r>
    </w:p>
    <w:p w:rsidR="00822985" w:rsidRPr="004C65FE" w:rsidRDefault="00815CCD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822985" w:rsidRPr="004C65FE" w:rsidRDefault="00822985" w:rsidP="00822985">
      <w:pPr>
        <w:pStyle w:val="25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C65F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C65FE">
        <w:rPr>
          <w:rFonts w:ascii="Times New Roman" w:hAnsi="Times New Roman"/>
          <w:color w:val="000000"/>
          <w:sz w:val="24"/>
          <w:szCs w:val="24"/>
        </w:rPr>
        <w:t>29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5FE">
        <w:rPr>
          <w:rFonts w:ascii="Times New Roman" w:hAnsi="Times New Roman"/>
          <w:color w:val="000000"/>
          <w:sz w:val="24"/>
          <w:szCs w:val="24"/>
        </w:rPr>
        <w:t>декабря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C65FE">
        <w:rPr>
          <w:rFonts w:ascii="Times New Roman" w:hAnsi="Times New Roman"/>
          <w:color w:val="000000"/>
          <w:sz w:val="24"/>
          <w:szCs w:val="24"/>
        </w:rPr>
        <w:t>20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4C65FE">
        <w:rPr>
          <w:rFonts w:ascii="Times New Roman" w:hAnsi="Times New Roman"/>
          <w:color w:val="000000"/>
          <w:sz w:val="24"/>
          <w:szCs w:val="24"/>
        </w:rPr>
        <w:t>623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822985" w:rsidRPr="004C65FE" w:rsidRDefault="00822985" w:rsidP="00822985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22985" w:rsidRPr="00822985" w:rsidRDefault="00822985" w:rsidP="00822985">
      <w:pPr>
        <w:pStyle w:val="25"/>
        <w:ind w:firstLine="567"/>
        <w:jc w:val="right"/>
        <w:rPr>
          <w:rFonts w:ascii="Times New Roman" w:hAnsi="Times New Roman"/>
          <w:sz w:val="28"/>
          <w:szCs w:val="28"/>
        </w:rPr>
      </w:pPr>
      <w:r w:rsidRPr="00822985">
        <w:rPr>
          <w:rFonts w:ascii="Times New Roman" w:hAnsi="Times New Roman"/>
          <w:sz w:val="28"/>
          <w:szCs w:val="28"/>
        </w:rPr>
        <w:t xml:space="preserve"> </w:t>
      </w:r>
    </w:p>
    <w:p w:rsidR="00822985" w:rsidRPr="00822985" w:rsidRDefault="00822985" w:rsidP="00822985">
      <w:pPr>
        <w:pStyle w:val="2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8"/>
      <w:bookmarkEnd w:id="1"/>
      <w:r w:rsidRPr="0082298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22985" w:rsidRPr="00822985" w:rsidRDefault="00822985" w:rsidP="00822985">
      <w:pPr>
        <w:pStyle w:val="2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985">
        <w:rPr>
          <w:rFonts w:ascii="Times New Roman" w:hAnsi="Times New Roman"/>
          <w:b/>
          <w:bCs/>
          <w:sz w:val="28"/>
          <w:szCs w:val="28"/>
        </w:rPr>
        <w:t xml:space="preserve">О КОМИССИИ ПО МЕЖНАЦИОНАЛЬНЫМ И МЕЖКОНФЕССИОНАЛЬНЫМ ОТНОШЕНИЯМ НА ТЕРРИТОРИИ </w:t>
      </w:r>
      <w:r w:rsidR="00815CC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«МИХАЙЛОВСКОЕ СЕЛЬСКОЕ ПОСЕЛЕНИЕ» КАЛИНИНСКОГО РАЙОНА </w:t>
      </w:r>
      <w:r w:rsidR="00815CCD" w:rsidRPr="00822985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822985" w:rsidRPr="00822985" w:rsidRDefault="00822985" w:rsidP="00822985">
      <w:pPr>
        <w:ind w:firstLine="567"/>
        <w:jc w:val="both"/>
        <w:rPr>
          <w:sz w:val="28"/>
          <w:szCs w:val="28"/>
        </w:rPr>
      </w:pPr>
    </w:p>
    <w:p w:rsidR="00822985" w:rsidRPr="00FA2090" w:rsidRDefault="00822985" w:rsidP="00822985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FA2090">
        <w:rPr>
          <w:b/>
          <w:sz w:val="28"/>
          <w:szCs w:val="28"/>
        </w:rPr>
        <w:t>1. ОБЩИЕ ПОЛОЖЕНИЯ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1.1. Комиссия по межнациональным и межконфессиональным отношениям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Pr="00822985">
        <w:rPr>
          <w:sz w:val="28"/>
          <w:szCs w:val="28"/>
        </w:rPr>
        <w:t xml:space="preserve"> Тверской  области 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 области</w:t>
      </w:r>
      <w:r w:rsidRPr="00822985">
        <w:rPr>
          <w:sz w:val="28"/>
          <w:szCs w:val="28"/>
        </w:rPr>
        <w:t xml:space="preserve">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 области</w:t>
      </w:r>
      <w:r w:rsidRPr="00822985">
        <w:rPr>
          <w:sz w:val="28"/>
          <w:szCs w:val="28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1.2. В своей деятельности Комиссия руководствуется принципами и нормами международного права, международными договорами Российской </w:t>
      </w:r>
      <w:r w:rsidR="008F1310" w:rsidRPr="00822985">
        <w:rPr>
          <w:sz w:val="28"/>
          <w:szCs w:val="28"/>
        </w:rPr>
        <w:t>Федерации, Конституцией</w:t>
      </w:r>
      <w:r w:rsidRPr="00822985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Тверской области, а также настоящим Положением.</w:t>
      </w:r>
    </w:p>
    <w:p w:rsidR="00822985" w:rsidRPr="00E40147" w:rsidRDefault="00822985" w:rsidP="00822985">
      <w:pPr>
        <w:pStyle w:val="Default"/>
        <w:ind w:firstLine="567"/>
        <w:jc w:val="center"/>
        <w:rPr>
          <w:b/>
          <w:sz w:val="28"/>
          <w:szCs w:val="28"/>
        </w:rPr>
      </w:pPr>
      <w:r w:rsidRPr="00E40147">
        <w:rPr>
          <w:b/>
          <w:sz w:val="28"/>
          <w:szCs w:val="28"/>
        </w:rPr>
        <w:t>2. ОСНОВНЫЕ ЦЕЛИ И ЗАДАЧИ КОМИССИИ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2.2. Основными задачами Комиссии являются: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815CCD">
        <w:rPr>
          <w:sz w:val="28"/>
          <w:szCs w:val="28"/>
        </w:rPr>
        <w:t xml:space="preserve">муниципального образования «Михайловское </w:t>
      </w:r>
      <w:r w:rsidR="00815CCD">
        <w:rPr>
          <w:sz w:val="28"/>
          <w:szCs w:val="28"/>
        </w:rPr>
        <w:lastRenderedPageBreak/>
        <w:t>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 </w:t>
      </w:r>
      <w:r w:rsidRPr="00822985">
        <w:rPr>
          <w:sz w:val="28"/>
          <w:szCs w:val="28"/>
        </w:rPr>
        <w:t>в сфере национально-культурных отношений;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22985" w:rsidRPr="00E40147" w:rsidRDefault="00822985" w:rsidP="00822985">
      <w:pPr>
        <w:pStyle w:val="Default"/>
        <w:ind w:firstLine="567"/>
        <w:jc w:val="center"/>
        <w:rPr>
          <w:b/>
          <w:sz w:val="28"/>
          <w:szCs w:val="28"/>
        </w:rPr>
      </w:pPr>
      <w:r w:rsidRPr="00E40147">
        <w:rPr>
          <w:b/>
          <w:sz w:val="28"/>
          <w:szCs w:val="28"/>
        </w:rPr>
        <w:t>3. ФУНКЦИИ КОМИССИИ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3.1. В связи с возложенными задачами, Комиссия осуществляет следующие функции: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участвует в подготовке и разработке рекомендаций и предложений органу местного самоуправления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, национально - культурным объединениям, по совершенствованию национально-культурных отношений;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 принимает участие в обсуждении проектов правовых актов администрации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, затрагивающих межнациональные и межконфессиональные отношения;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участвует в организации совещаний, круглых столов, конференций по вопросам межнациональных и межконфессиональных отношений;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при возникновении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</w:t>
      </w:r>
      <w:r w:rsidRPr="00822985">
        <w:rPr>
          <w:sz w:val="28"/>
          <w:szCs w:val="28"/>
        </w:rPr>
        <w:lastRenderedPageBreak/>
        <w:t xml:space="preserve">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по урегулированию конфликтов на национальной или религиозной почве, информирует население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 </w:t>
      </w:r>
      <w:r w:rsidRPr="00822985">
        <w:rPr>
          <w:sz w:val="28"/>
          <w:szCs w:val="28"/>
        </w:rPr>
        <w:t xml:space="preserve">о мерах, принимаемых органами местного самоуправления по урегулированию данных конфликтов. </w:t>
      </w:r>
    </w:p>
    <w:p w:rsidR="00822985" w:rsidRPr="00E40147" w:rsidRDefault="00822985" w:rsidP="00822985">
      <w:pPr>
        <w:pStyle w:val="Default"/>
        <w:ind w:firstLine="567"/>
        <w:jc w:val="center"/>
        <w:rPr>
          <w:b/>
          <w:sz w:val="28"/>
          <w:szCs w:val="28"/>
        </w:rPr>
      </w:pPr>
      <w:r w:rsidRPr="00E40147">
        <w:rPr>
          <w:b/>
          <w:sz w:val="28"/>
          <w:szCs w:val="28"/>
        </w:rPr>
        <w:t>4. ПРАВА КОМИССИИ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 4.1. Для осуществления своих функций Комиссия имеет право: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запрашивать и получать, в установленном законом порядке, от органов и должностных лиц местного самоуправления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, организаций и граждан необходимую информацию по вопросам, относящимся к компетенции Комиссии;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создавать рабочие группы из числа членов Комиссии и должностных лиц органов местного самоуправления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 </w:t>
      </w:r>
      <w:r w:rsidRPr="00822985">
        <w:rPr>
          <w:sz w:val="28"/>
          <w:szCs w:val="28"/>
        </w:rPr>
        <w:t xml:space="preserve">для подготовки рекомендаций и предложений, проведения </w:t>
      </w:r>
      <w:proofErr w:type="spellStart"/>
      <w:r w:rsidRPr="00822985">
        <w:rPr>
          <w:sz w:val="28"/>
          <w:szCs w:val="28"/>
        </w:rPr>
        <w:t>экспертно</w:t>
      </w:r>
      <w:proofErr w:type="spellEnd"/>
      <w:r w:rsidRPr="00822985">
        <w:rPr>
          <w:sz w:val="28"/>
          <w:szCs w:val="28"/>
        </w:rPr>
        <w:t xml:space="preserve"> - аналитической работы в пределах компетенции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;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.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822985" w:rsidRPr="00E40147" w:rsidRDefault="00822985" w:rsidP="00822985">
      <w:pPr>
        <w:pStyle w:val="Default"/>
        <w:ind w:firstLine="567"/>
        <w:jc w:val="center"/>
        <w:rPr>
          <w:b/>
          <w:sz w:val="28"/>
          <w:szCs w:val="28"/>
        </w:rPr>
      </w:pPr>
      <w:r w:rsidRPr="00E40147">
        <w:rPr>
          <w:b/>
          <w:sz w:val="28"/>
          <w:szCs w:val="28"/>
        </w:rPr>
        <w:t>5. СОСТАВ КОМИССИИ И ОРГАНИЗАЦИЯ ЕЁ РАБОТЫ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5.1. Состав Комиссии утверждается постановлением администрации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.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5.2. Комиссия формируется из специалистов администрации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, представителей: совета депутатов, муниципальных казенных и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</w:t>
      </w:r>
      <w:r w:rsidRPr="00822985">
        <w:rPr>
          <w:sz w:val="28"/>
          <w:szCs w:val="28"/>
        </w:rPr>
        <w:lastRenderedPageBreak/>
        <w:t xml:space="preserve">осуществлении деятельности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, привлеченные специалисты на основании решения Комиссии, оформленного протоколом.</w:t>
      </w:r>
    </w:p>
    <w:p w:rsidR="00822985" w:rsidRPr="00822985" w:rsidRDefault="00822985" w:rsidP="008229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22985">
        <w:rPr>
          <w:color w:val="auto"/>
          <w:sz w:val="28"/>
          <w:szCs w:val="28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</w:t>
      </w:r>
      <w:r w:rsidR="00815CCD" w:rsidRPr="00822985">
        <w:rPr>
          <w:color w:val="auto"/>
          <w:sz w:val="28"/>
          <w:szCs w:val="28"/>
        </w:rPr>
        <w:t>осуществляются администрацией</w:t>
      </w:r>
      <w:r w:rsidRPr="00822985">
        <w:rPr>
          <w:color w:val="auto"/>
          <w:sz w:val="28"/>
          <w:szCs w:val="28"/>
        </w:rPr>
        <w:t xml:space="preserve">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color w:val="auto"/>
          <w:sz w:val="28"/>
          <w:szCs w:val="28"/>
        </w:rPr>
        <w:t>.</w:t>
      </w:r>
    </w:p>
    <w:p w:rsidR="00822985" w:rsidRPr="00822985" w:rsidRDefault="00822985" w:rsidP="008229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22985">
        <w:rPr>
          <w:color w:val="auto"/>
          <w:sz w:val="28"/>
          <w:szCs w:val="28"/>
        </w:rPr>
        <w:t xml:space="preserve">5.4. Председателем Комиссии является глава </w:t>
      </w:r>
      <w:r w:rsidR="00FA2090">
        <w:rPr>
          <w:color w:val="auto"/>
          <w:sz w:val="28"/>
          <w:szCs w:val="28"/>
        </w:rPr>
        <w:t xml:space="preserve">администрации </w:t>
      </w:r>
      <w:r w:rsidRPr="00822985">
        <w:rPr>
          <w:color w:val="auto"/>
          <w:sz w:val="28"/>
          <w:szCs w:val="28"/>
        </w:rPr>
        <w:t xml:space="preserve">муниципального образования </w:t>
      </w:r>
      <w:r w:rsidR="00815CCD">
        <w:rPr>
          <w:color w:val="auto"/>
          <w:sz w:val="28"/>
          <w:szCs w:val="28"/>
        </w:rPr>
        <w:t>«Михайловское сельское поселение» Калининского района</w:t>
      </w:r>
      <w:r w:rsidRPr="00822985">
        <w:rPr>
          <w:color w:val="auto"/>
          <w:sz w:val="28"/>
          <w:szCs w:val="28"/>
        </w:rPr>
        <w:t xml:space="preserve"> Тверской области, который руководит деятельностью Комиссии и несёт ответственность за выполнение возложенных на неё задач.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5.5. Председатель Комиссии: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осуществляет общее руководство деятельностью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дает поручения членам Комиссии по вопросам, отнесенным к компетенции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ведет заседания Комиссии и подписывает протоколы заседаний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представляет Комиссию по вопросам, отнесенным к ее компетенции;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5.6. Секретарь Комиссии: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организует работу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5.7. Заместитель председателя Комиссии: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 по решению председателя Комиссии замещает председателя Комиссии в его отсутствие;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ведет заседания Комиссии и подписывает протоколы заседаний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дает поручения в пределах своей компетенции;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r w:rsidR="00815CCD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815CCD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выступать на заседаниях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lastRenderedPageBreak/>
        <w:t>- голосовать на заседаниях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5.9. Член Комиссии обязан: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организовывать в рамках своих должностных полномочий выполнение решений Комиссии;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- выполнять требования нормативных правовых актов, устанавливающих правила организации работы Комиссии.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 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          Предложения должны содержать: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lastRenderedPageBreak/>
        <w:t>- наименование вопроса и краткое обоснование необходимости его рассмотрения;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форму предлагаемого решения;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ответственного за подготовку вопроса;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перечень соисполнителей;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- срок рассмотрения вопроса.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          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</w:t>
      </w:r>
      <w:r w:rsidRPr="00822985">
        <w:rPr>
          <w:sz w:val="28"/>
          <w:szCs w:val="28"/>
        </w:rPr>
        <w:softHyphen/>
        <w:t>го входит предлагаемый к рассмотрению вопрос.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          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5.15. Утвержденный план заседаний Комиссии рассылается секретарем Комиссии членам Комиссии.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5.18. Обеспечение деятельности комиссии осуществляется администрацией </w:t>
      </w:r>
      <w:r w:rsidR="006D4199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6D4199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. </w:t>
      </w:r>
    </w:p>
    <w:p w:rsidR="00822985" w:rsidRPr="00E40147" w:rsidRDefault="00822985" w:rsidP="00822985">
      <w:pPr>
        <w:pStyle w:val="Default"/>
        <w:ind w:firstLine="567"/>
        <w:jc w:val="center"/>
        <w:rPr>
          <w:b/>
          <w:sz w:val="28"/>
          <w:szCs w:val="28"/>
        </w:rPr>
      </w:pPr>
      <w:r w:rsidRPr="00E40147">
        <w:rPr>
          <w:b/>
          <w:sz w:val="28"/>
          <w:szCs w:val="28"/>
        </w:rPr>
        <w:t>6. КОМПЕТЕНЦИЯ КОМИССИИ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6D4199">
        <w:rPr>
          <w:sz w:val="28"/>
          <w:szCs w:val="28"/>
        </w:rPr>
        <w:t>муниципального образования «Михайловское сельское поселение» Калининского района</w:t>
      </w:r>
      <w:r w:rsidR="006D4199" w:rsidRPr="00822985">
        <w:rPr>
          <w:sz w:val="28"/>
          <w:szCs w:val="28"/>
        </w:rPr>
        <w:t xml:space="preserve"> Тверской области</w:t>
      </w:r>
      <w:r w:rsidRPr="00822985">
        <w:rPr>
          <w:sz w:val="28"/>
          <w:szCs w:val="28"/>
        </w:rPr>
        <w:t xml:space="preserve"> в сфере профилактики межнациональных (межэтнических) конфликтов.</w:t>
      </w: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</w:p>
    <w:p w:rsidR="00822985" w:rsidRDefault="00822985" w:rsidP="00822985">
      <w:pPr>
        <w:pStyle w:val="Default"/>
        <w:ind w:firstLine="567"/>
        <w:jc w:val="center"/>
        <w:rPr>
          <w:sz w:val="28"/>
          <w:szCs w:val="28"/>
        </w:rPr>
      </w:pPr>
    </w:p>
    <w:p w:rsidR="00030F8F" w:rsidRDefault="00030F8F" w:rsidP="00822985">
      <w:pPr>
        <w:pStyle w:val="Default"/>
        <w:ind w:firstLine="567"/>
        <w:jc w:val="center"/>
        <w:rPr>
          <w:sz w:val="28"/>
          <w:szCs w:val="28"/>
        </w:rPr>
      </w:pPr>
    </w:p>
    <w:p w:rsidR="00030F8F" w:rsidRDefault="00030F8F" w:rsidP="00822985">
      <w:pPr>
        <w:pStyle w:val="Default"/>
        <w:ind w:firstLine="567"/>
        <w:jc w:val="center"/>
        <w:rPr>
          <w:sz w:val="28"/>
          <w:szCs w:val="28"/>
        </w:rPr>
      </w:pPr>
    </w:p>
    <w:p w:rsidR="00030F8F" w:rsidRPr="00822985" w:rsidRDefault="00030F8F" w:rsidP="00822985">
      <w:pPr>
        <w:pStyle w:val="Default"/>
        <w:ind w:firstLine="567"/>
        <w:jc w:val="center"/>
        <w:rPr>
          <w:sz w:val="28"/>
          <w:szCs w:val="28"/>
        </w:rPr>
      </w:pP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</w:p>
    <w:p w:rsidR="00822985" w:rsidRPr="00822985" w:rsidRDefault="00822985" w:rsidP="00822985">
      <w:pPr>
        <w:pStyle w:val="Default"/>
        <w:ind w:firstLine="567"/>
        <w:jc w:val="both"/>
        <w:rPr>
          <w:sz w:val="28"/>
          <w:szCs w:val="28"/>
        </w:rPr>
      </w:pPr>
    </w:p>
    <w:p w:rsidR="00822985" w:rsidRPr="00822985" w:rsidRDefault="00822985" w:rsidP="00822985">
      <w:pPr>
        <w:ind w:firstLine="567"/>
        <w:rPr>
          <w:sz w:val="28"/>
          <w:szCs w:val="28"/>
        </w:rPr>
      </w:pPr>
    </w:p>
    <w:p w:rsidR="00822985" w:rsidRPr="00822985" w:rsidRDefault="00822985" w:rsidP="00822985">
      <w:pPr>
        <w:ind w:firstLine="567"/>
        <w:rPr>
          <w:sz w:val="28"/>
          <w:szCs w:val="28"/>
        </w:rPr>
      </w:pPr>
    </w:p>
    <w:p w:rsidR="00A801CA" w:rsidRDefault="00A801CA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2" w:name="_GoBack"/>
      <w:r w:rsidRPr="004C65F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</w:t>
      </w:r>
      <w:r w:rsidR="00A801CA">
        <w:rPr>
          <w:rFonts w:ascii="Times New Roman" w:hAnsi="Times New Roman"/>
          <w:sz w:val="24"/>
          <w:szCs w:val="24"/>
        </w:rPr>
        <w:t>П</w:t>
      </w:r>
      <w:r w:rsidRPr="004C65F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муниципального образования «Михайловское </w:t>
      </w: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>сельское поселение» Калининского</w:t>
      </w: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sz w:val="24"/>
          <w:szCs w:val="24"/>
        </w:rPr>
      </w:pPr>
      <w:r w:rsidRPr="004C65FE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4C65FE" w:rsidRPr="004C65FE" w:rsidRDefault="004C65FE" w:rsidP="004C65FE">
      <w:pPr>
        <w:pStyle w:val="25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C65F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</w:rPr>
        <w:t>623</w:t>
      </w:r>
      <w:r w:rsidRPr="004C65F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822985" w:rsidRPr="00822985" w:rsidRDefault="00822985" w:rsidP="00822985">
      <w:pPr>
        <w:pStyle w:val="25"/>
        <w:ind w:firstLine="567"/>
        <w:jc w:val="right"/>
        <w:rPr>
          <w:rFonts w:ascii="Times New Roman" w:hAnsi="Times New Roman"/>
          <w:sz w:val="28"/>
          <w:szCs w:val="28"/>
        </w:rPr>
      </w:pPr>
      <w:r w:rsidRPr="00822985">
        <w:rPr>
          <w:rFonts w:ascii="Times New Roman" w:hAnsi="Times New Roman"/>
          <w:sz w:val="28"/>
          <w:szCs w:val="28"/>
        </w:rPr>
        <w:t xml:space="preserve"> </w:t>
      </w:r>
    </w:p>
    <w:p w:rsidR="00822985" w:rsidRPr="00822985" w:rsidRDefault="00822985" w:rsidP="00822985">
      <w:pPr>
        <w:pStyle w:val="21"/>
        <w:ind w:firstLine="567"/>
        <w:jc w:val="right"/>
        <w:rPr>
          <w:b/>
          <w:bCs/>
          <w:sz w:val="28"/>
          <w:szCs w:val="28"/>
        </w:rPr>
      </w:pPr>
    </w:p>
    <w:p w:rsidR="00822985" w:rsidRPr="004C65FE" w:rsidRDefault="00822985" w:rsidP="00822985">
      <w:pPr>
        <w:pStyle w:val="a3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 w:rsidRPr="004C65FE">
        <w:rPr>
          <w:b/>
          <w:sz w:val="28"/>
          <w:szCs w:val="28"/>
        </w:rPr>
        <w:t xml:space="preserve">СОСТАВ </w:t>
      </w:r>
    </w:p>
    <w:p w:rsidR="00822985" w:rsidRPr="004C65FE" w:rsidRDefault="00822985" w:rsidP="00822985">
      <w:pPr>
        <w:pStyle w:val="a3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 w:rsidRPr="004C65FE">
        <w:rPr>
          <w:b/>
          <w:sz w:val="28"/>
          <w:szCs w:val="28"/>
        </w:rPr>
        <w:t xml:space="preserve">комиссии по межнациональным и межконфессиональным </w:t>
      </w:r>
    </w:p>
    <w:p w:rsidR="00822985" w:rsidRPr="004C65FE" w:rsidRDefault="00822985" w:rsidP="006D4199">
      <w:pPr>
        <w:pStyle w:val="a3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 w:rsidRPr="004C65FE">
        <w:rPr>
          <w:b/>
          <w:sz w:val="28"/>
          <w:szCs w:val="28"/>
        </w:rPr>
        <w:t xml:space="preserve">отношениям на территории </w:t>
      </w:r>
      <w:r w:rsidR="006D4199" w:rsidRPr="004C65FE">
        <w:rPr>
          <w:b/>
          <w:sz w:val="28"/>
          <w:szCs w:val="28"/>
        </w:rPr>
        <w:t>муниципального образования «Михайловское сельское поселение» Калининского района Тверской области</w:t>
      </w:r>
    </w:p>
    <w:p w:rsidR="00822985" w:rsidRPr="00822985" w:rsidRDefault="00822985" w:rsidP="00822985">
      <w:pPr>
        <w:pStyle w:val="a3"/>
        <w:shd w:val="clear" w:color="auto" w:fill="FFFFFF"/>
        <w:spacing w:before="0" w:after="0"/>
        <w:ind w:firstLine="567"/>
        <w:jc w:val="center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822985">
        <w:rPr>
          <w:b/>
          <w:sz w:val="28"/>
          <w:szCs w:val="28"/>
        </w:rPr>
        <w:t>Председатель комиссии: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822985">
        <w:rPr>
          <w:sz w:val="28"/>
          <w:szCs w:val="28"/>
        </w:rPr>
        <w:t xml:space="preserve">Глава </w:t>
      </w:r>
      <w:r w:rsidR="006D4199">
        <w:rPr>
          <w:sz w:val="28"/>
          <w:szCs w:val="28"/>
        </w:rPr>
        <w:t>Администрации муниципального образования «Михайловское сельское поселение» Калининского района Тверской области</w:t>
      </w:r>
      <w:r w:rsidR="006D4199" w:rsidRPr="00822985">
        <w:rPr>
          <w:sz w:val="28"/>
          <w:szCs w:val="28"/>
        </w:rPr>
        <w:t xml:space="preserve"> -</w:t>
      </w:r>
      <w:r w:rsidRPr="00822985">
        <w:rPr>
          <w:sz w:val="28"/>
          <w:szCs w:val="28"/>
        </w:rPr>
        <w:t xml:space="preserve"> </w:t>
      </w:r>
      <w:proofErr w:type="spellStart"/>
      <w:r w:rsidR="006D4199">
        <w:rPr>
          <w:sz w:val="28"/>
          <w:szCs w:val="28"/>
        </w:rPr>
        <w:t>М.В.Гелевер</w:t>
      </w:r>
      <w:proofErr w:type="spellEnd"/>
      <w:r w:rsidR="004C65FE">
        <w:rPr>
          <w:sz w:val="28"/>
          <w:szCs w:val="28"/>
        </w:rPr>
        <w:t>;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822985">
        <w:rPr>
          <w:b/>
          <w:sz w:val="28"/>
          <w:szCs w:val="28"/>
        </w:rPr>
        <w:t>Заместитель председателя комиссии: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822985">
        <w:rPr>
          <w:sz w:val="28"/>
          <w:szCs w:val="28"/>
        </w:rPr>
        <w:t>Зам.Главы</w:t>
      </w:r>
      <w:proofErr w:type="spellEnd"/>
      <w:r w:rsidRPr="00822985">
        <w:rPr>
          <w:sz w:val="28"/>
          <w:szCs w:val="28"/>
        </w:rPr>
        <w:t xml:space="preserve"> Администрации </w:t>
      </w:r>
      <w:r w:rsidR="006D4199">
        <w:rPr>
          <w:sz w:val="28"/>
          <w:szCs w:val="28"/>
        </w:rPr>
        <w:t>Михайловского с/п</w:t>
      </w:r>
      <w:r w:rsidR="008F1310">
        <w:rPr>
          <w:sz w:val="28"/>
          <w:szCs w:val="28"/>
        </w:rPr>
        <w:t xml:space="preserve"> </w:t>
      </w:r>
      <w:r w:rsidRPr="00822985">
        <w:rPr>
          <w:sz w:val="28"/>
          <w:szCs w:val="28"/>
        </w:rPr>
        <w:t xml:space="preserve">- </w:t>
      </w:r>
      <w:r w:rsidR="006D4199">
        <w:rPr>
          <w:sz w:val="28"/>
          <w:szCs w:val="28"/>
        </w:rPr>
        <w:t xml:space="preserve">Ю.А. </w:t>
      </w:r>
      <w:proofErr w:type="spellStart"/>
      <w:r w:rsidR="006D4199">
        <w:rPr>
          <w:sz w:val="28"/>
          <w:szCs w:val="28"/>
        </w:rPr>
        <w:t>Петова</w:t>
      </w:r>
      <w:proofErr w:type="spellEnd"/>
      <w:r w:rsidR="004C65FE">
        <w:rPr>
          <w:sz w:val="28"/>
          <w:szCs w:val="28"/>
        </w:rPr>
        <w:t>;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822985">
        <w:rPr>
          <w:b/>
          <w:sz w:val="28"/>
          <w:szCs w:val="28"/>
        </w:rPr>
        <w:t>Секретарь комиссии: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6D4199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муниципального заказа и правового обеспечения </w:t>
      </w:r>
      <w:r w:rsidR="004C65FE" w:rsidRPr="00822985">
        <w:rPr>
          <w:sz w:val="28"/>
          <w:szCs w:val="28"/>
        </w:rPr>
        <w:t xml:space="preserve">Администрации </w:t>
      </w:r>
      <w:r w:rsidR="004C65FE">
        <w:rPr>
          <w:sz w:val="28"/>
          <w:szCs w:val="28"/>
        </w:rPr>
        <w:t>Михайловского с/п</w:t>
      </w:r>
      <w:r w:rsidR="004C65FE" w:rsidRPr="00822985">
        <w:rPr>
          <w:sz w:val="28"/>
          <w:szCs w:val="28"/>
        </w:rPr>
        <w:t xml:space="preserve"> </w:t>
      </w:r>
      <w:r>
        <w:rPr>
          <w:sz w:val="28"/>
          <w:szCs w:val="28"/>
        </w:rPr>
        <w:t>– Григорьева Е.С.</w:t>
      </w:r>
      <w:r w:rsidR="004C65FE">
        <w:rPr>
          <w:sz w:val="28"/>
          <w:szCs w:val="28"/>
        </w:rPr>
        <w:t>;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822985">
        <w:rPr>
          <w:b/>
          <w:sz w:val="28"/>
          <w:szCs w:val="28"/>
        </w:rPr>
        <w:t>Члены комиссии</w:t>
      </w:r>
      <w:r w:rsidRPr="00822985">
        <w:rPr>
          <w:sz w:val="28"/>
          <w:szCs w:val="28"/>
        </w:rPr>
        <w:t>: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Default="006D4199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 сельского поселения Калининского района Тверской области Депутат совета депутатов Михайловского с/п</w:t>
      </w:r>
      <w:r w:rsidR="00822985" w:rsidRPr="008229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22985" w:rsidRPr="008229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Л.С.Агамалян</w:t>
      </w:r>
      <w:proofErr w:type="spellEnd"/>
      <w:r w:rsidR="004C65FE">
        <w:rPr>
          <w:sz w:val="28"/>
          <w:szCs w:val="28"/>
        </w:rPr>
        <w:t>;</w:t>
      </w:r>
    </w:p>
    <w:p w:rsidR="004C65FE" w:rsidRPr="00822985" w:rsidRDefault="004C65FE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4C65FE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ВУР</w:t>
      </w:r>
      <w:r w:rsidR="00822985" w:rsidRPr="008229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Михайловского </w:t>
      </w:r>
      <w:r w:rsidR="00822985" w:rsidRPr="00822985">
        <w:rPr>
          <w:sz w:val="28"/>
          <w:szCs w:val="28"/>
        </w:rPr>
        <w:t>с/</w:t>
      </w:r>
      <w:proofErr w:type="gramStart"/>
      <w:r w:rsidR="00822985" w:rsidRPr="00822985">
        <w:rPr>
          <w:sz w:val="28"/>
          <w:szCs w:val="28"/>
        </w:rPr>
        <w:t>п  –</w:t>
      </w:r>
      <w:proofErr w:type="gramEnd"/>
      <w:r w:rsidR="00822985" w:rsidRPr="008229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А.А.Пилсудкас</w:t>
      </w:r>
      <w:proofErr w:type="spellEnd"/>
      <w:r>
        <w:rPr>
          <w:sz w:val="28"/>
          <w:szCs w:val="28"/>
        </w:rPr>
        <w:t>;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822985">
        <w:rPr>
          <w:sz w:val="28"/>
          <w:szCs w:val="28"/>
        </w:rPr>
        <w:t xml:space="preserve">Директор </w:t>
      </w:r>
      <w:r w:rsidR="004C65FE">
        <w:rPr>
          <w:sz w:val="28"/>
          <w:szCs w:val="28"/>
        </w:rPr>
        <w:t>МБУ КДЦ «Михайловский»</w:t>
      </w:r>
      <w:r w:rsidRPr="00822985">
        <w:rPr>
          <w:sz w:val="28"/>
          <w:szCs w:val="28"/>
        </w:rPr>
        <w:t xml:space="preserve"> – </w:t>
      </w:r>
      <w:proofErr w:type="spellStart"/>
      <w:r w:rsidR="004C65FE">
        <w:rPr>
          <w:sz w:val="28"/>
          <w:szCs w:val="28"/>
        </w:rPr>
        <w:t>О.В.Савина</w:t>
      </w:r>
      <w:proofErr w:type="spellEnd"/>
      <w:r w:rsidR="004C65FE">
        <w:rPr>
          <w:sz w:val="28"/>
          <w:szCs w:val="28"/>
        </w:rPr>
        <w:t>;</w:t>
      </w: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22985" w:rsidRPr="00822985" w:rsidRDefault="00822985" w:rsidP="004C65F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822985">
        <w:rPr>
          <w:sz w:val="28"/>
          <w:szCs w:val="28"/>
        </w:rPr>
        <w:t>Уполно</w:t>
      </w:r>
      <w:r w:rsidR="004C65FE">
        <w:rPr>
          <w:sz w:val="28"/>
          <w:szCs w:val="28"/>
        </w:rPr>
        <w:t xml:space="preserve">моченный полиции (участковый) - </w:t>
      </w:r>
      <w:r w:rsidRPr="00822985">
        <w:rPr>
          <w:sz w:val="28"/>
          <w:szCs w:val="28"/>
        </w:rPr>
        <w:t>(по согласованию).</w:t>
      </w:r>
    </w:p>
    <w:bookmarkEnd w:id="2"/>
    <w:p w:rsidR="00822985" w:rsidRPr="00822985" w:rsidRDefault="00822985" w:rsidP="004C65FE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sectPr w:rsidR="00822985" w:rsidRPr="00822985" w:rsidSect="0070153F">
      <w:foot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04" w:rsidRDefault="00980504" w:rsidP="000C29BC">
      <w:r>
        <w:separator/>
      </w:r>
    </w:p>
  </w:endnote>
  <w:endnote w:type="continuationSeparator" w:id="0">
    <w:p w:rsidR="00980504" w:rsidRDefault="00980504" w:rsidP="000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Default="000C29BC">
    <w:pPr>
      <w:pStyle w:val="ab"/>
      <w:jc w:val="right"/>
    </w:pPr>
  </w:p>
  <w:p w:rsidR="000C29BC" w:rsidRDefault="000C29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04" w:rsidRDefault="00980504" w:rsidP="000C29BC">
      <w:r>
        <w:separator/>
      </w:r>
    </w:p>
  </w:footnote>
  <w:footnote w:type="continuationSeparator" w:id="0">
    <w:p w:rsidR="00980504" w:rsidRDefault="00980504" w:rsidP="000C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3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40E4"/>
    <w:multiLevelType w:val="hybridMultilevel"/>
    <w:tmpl w:val="AF5E59B2"/>
    <w:lvl w:ilvl="0" w:tplc="C1185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F4"/>
    <w:rsid w:val="00030F8F"/>
    <w:rsid w:val="000B7B83"/>
    <w:rsid w:val="000C29BC"/>
    <w:rsid w:val="00104244"/>
    <w:rsid w:val="00185356"/>
    <w:rsid w:val="001A4093"/>
    <w:rsid w:val="001E33DB"/>
    <w:rsid w:val="00287376"/>
    <w:rsid w:val="004C65FE"/>
    <w:rsid w:val="004D1B72"/>
    <w:rsid w:val="00656462"/>
    <w:rsid w:val="006D4199"/>
    <w:rsid w:val="0070153F"/>
    <w:rsid w:val="00815CCD"/>
    <w:rsid w:val="00822985"/>
    <w:rsid w:val="008F1310"/>
    <w:rsid w:val="00914AB2"/>
    <w:rsid w:val="00980504"/>
    <w:rsid w:val="00A3637B"/>
    <w:rsid w:val="00A801CA"/>
    <w:rsid w:val="00AD43FE"/>
    <w:rsid w:val="00AE1369"/>
    <w:rsid w:val="00AF70E2"/>
    <w:rsid w:val="00BF70D5"/>
    <w:rsid w:val="00D14DA0"/>
    <w:rsid w:val="00D63EF4"/>
    <w:rsid w:val="00E40147"/>
    <w:rsid w:val="00F15153"/>
    <w:rsid w:val="00FA2090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A28D-7369-4D53-AE54-5429010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29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EF4"/>
    <w:pPr>
      <w:spacing w:before="280" w:after="280"/>
    </w:pPr>
  </w:style>
  <w:style w:type="paragraph" w:styleId="a4">
    <w:name w:val="Body Text"/>
    <w:basedOn w:val="a"/>
    <w:link w:val="a5"/>
    <w:unhideWhenUsed/>
    <w:rsid w:val="00D63EF4"/>
    <w:pPr>
      <w:spacing w:after="120"/>
    </w:pPr>
  </w:style>
  <w:style w:type="character" w:customStyle="1" w:styleId="a5">
    <w:name w:val="Основной текст Знак"/>
    <w:basedOn w:val="a0"/>
    <w:link w:val="a4"/>
    <w:rsid w:val="00D63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D63E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 + Курсив"/>
    <w:rsid w:val="00D63EF4"/>
    <w:rPr>
      <w:rFonts w:ascii="Times New Roman" w:eastAsia="Arial Unicode MS" w:hAnsi="Times New Roman" w:cs="Times New Roman" w:hint="default"/>
      <w:i/>
      <w:iCs w:val="0"/>
      <w:spacing w:val="0"/>
      <w:sz w:val="27"/>
      <w:lang w:val="ru-RU"/>
    </w:rPr>
  </w:style>
  <w:style w:type="character" w:customStyle="1" w:styleId="20">
    <w:name w:val="Заголовок 2 Знак"/>
    <w:basedOn w:val="a0"/>
    <w:link w:val="2"/>
    <w:rsid w:val="00D63E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4D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29B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2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9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8229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22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229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2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82298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8229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14D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D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NewUser</cp:lastModifiedBy>
  <cp:revision>3</cp:revision>
  <cp:lastPrinted>2021-08-02T10:14:00Z</cp:lastPrinted>
  <dcterms:created xsi:type="dcterms:W3CDTF">2021-08-02T10:23:00Z</dcterms:created>
  <dcterms:modified xsi:type="dcterms:W3CDTF">2021-08-04T09:21:00Z</dcterms:modified>
</cp:coreProperties>
</file>